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6EEE" w:rsidRDefault="00066EEE">
      <w:pPr>
        <w:tabs>
          <w:tab w:val="left" w:leader="dot" w:pos="9072"/>
        </w:tabs>
        <w:spacing w:line="320" w:lineRule="atLeast"/>
        <w:rPr>
          <w:bCs/>
          <w:kern w:val="0"/>
        </w:rPr>
      </w:pPr>
    </w:p>
    <w:p w:rsidR="001C3249" w:rsidRPr="00F03EEB" w:rsidRDefault="00CB0B26">
      <w:pPr>
        <w:tabs>
          <w:tab w:val="left" w:leader="dot" w:pos="9072"/>
        </w:tabs>
        <w:spacing w:line="320" w:lineRule="atLeast"/>
        <w:rPr>
          <w:rFonts w:eastAsia="Arial"/>
          <w:color w:val="000000"/>
          <w:kern w:val="0"/>
        </w:rPr>
      </w:pPr>
      <w:r w:rsidRPr="00F03EEB">
        <w:rPr>
          <w:bCs/>
          <w:kern w:val="0"/>
        </w:rPr>
        <w:t>Znak sprawy: ODzp-214-</w:t>
      </w:r>
      <w:r w:rsidR="005812EC">
        <w:rPr>
          <w:bCs/>
          <w:kern w:val="0"/>
        </w:rPr>
        <w:t>20</w:t>
      </w:r>
      <w:r w:rsidRPr="00F03EEB">
        <w:rPr>
          <w:bCs/>
          <w:kern w:val="0"/>
        </w:rPr>
        <w:t>/20</w:t>
      </w:r>
      <w:r w:rsidR="005812EC">
        <w:rPr>
          <w:bCs/>
          <w:kern w:val="0"/>
        </w:rPr>
        <w:t>20</w:t>
      </w:r>
    </w:p>
    <w:p w:rsidR="001C3249" w:rsidRPr="00F03EEB" w:rsidRDefault="001C3249">
      <w:pPr>
        <w:tabs>
          <w:tab w:val="left" w:leader="dot" w:pos="9072"/>
        </w:tabs>
        <w:spacing w:line="320" w:lineRule="atLeast"/>
        <w:jc w:val="right"/>
        <w:rPr>
          <w:rFonts w:eastAsia="Arial"/>
          <w:color w:val="000000"/>
          <w:kern w:val="0"/>
        </w:rPr>
      </w:pPr>
      <w:r w:rsidRPr="00F03EEB">
        <w:rPr>
          <w:rFonts w:eastAsia="Arial"/>
          <w:color w:val="000000"/>
          <w:kern w:val="0"/>
        </w:rPr>
        <w:t xml:space="preserve">Bratoszewice dn. </w:t>
      </w:r>
      <w:r w:rsidR="002C3A4F" w:rsidRPr="00F03EEB">
        <w:rPr>
          <w:rFonts w:eastAsia="Arial"/>
          <w:color w:val="000000"/>
          <w:kern w:val="0"/>
        </w:rPr>
        <w:fldChar w:fldCharType="begin"/>
      </w:r>
      <w:r w:rsidR="00141899" w:rsidRPr="00F03EEB">
        <w:rPr>
          <w:rFonts w:eastAsia="Arial"/>
          <w:color w:val="000000"/>
          <w:kern w:val="0"/>
        </w:rPr>
        <w:instrText xml:space="preserve"> TIME \@ "d MMMM yyyy" </w:instrText>
      </w:r>
      <w:r w:rsidR="002C3A4F" w:rsidRPr="00F03EEB">
        <w:rPr>
          <w:rFonts w:eastAsia="Arial"/>
          <w:color w:val="000000"/>
          <w:kern w:val="0"/>
        </w:rPr>
        <w:fldChar w:fldCharType="separate"/>
      </w:r>
      <w:r w:rsidR="005812EC">
        <w:rPr>
          <w:rFonts w:eastAsia="Arial"/>
          <w:noProof/>
          <w:color w:val="000000"/>
          <w:kern w:val="0"/>
        </w:rPr>
        <w:t>2 czerwca 2020</w:t>
      </w:r>
      <w:r w:rsidR="002C3A4F" w:rsidRPr="00F03EEB">
        <w:rPr>
          <w:rFonts w:eastAsia="Arial"/>
          <w:color w:val="000000"/>
          <w:kern w:val="0"/>
        </w:rPr>
        <w:fldChar w:fldCharType="end"/>
      </w:r>
      <w:r w:rsidR="00141899" w:rsidRPr="00F03EEB">
        <w:rPr>
          <w:rFonts w:eastAsia="Arial"/>
          <w:color w:val="000000"/>
          <w:kern w:val="0"/>
        </w:rPr>
        <w:t xml:space="preserve"> </w:t>
      </w:r>
      <w:r w:rsidRPr="00F03EEB">
        <w:rPr>
          <w:rFonts w:eastAsia="Arial"/>
          <w:color w:val="000000"/>
          <w:kern w:val="0"/>
        </w:rPr>
        <w:t>r.</w:t>
      </w:r>
    </w:p>
    <w:p w:rsidR="001C3249" w:rsidRPr="00F03EEB" w:rsidRDefault="001C3249">
      <w:pPr>
        <w:tabs>
          <w:tab w:val="left" w:leader="dot" w:pos="9072"/>
        </w:tabs>
        <w:spacing w:line="320" w:lineRule="atLeast"/>
        <w:jc w:val="right"/>
        <w:rPr>
          <w:rFonts w:eastAsia="Arial"/>
          <w:color w:val="000000"/>
          <w:kern w:val="0"/>
        </w:rPr>
      </w:pPr>
    </w:p>
    <w:p w:rsidR="001C3249" w:rsidRDefault="009A3357" w:rsidP="009A3357">
      <w:pPr>
        <w:tabs>
          <w:tab w:val="left" w:leader="dot" w:pos="9072"/>
        </w:tabs>
        <w:spacing w:line="320" w:lineRule="atLeast"/>
        <w:ind w:left="4111"/>
        <w:jc w:val="both"/>
        <w:rPr>
          <w:rFonts w:eastAsia="Arial"/>
          <w:b/>
          <w:bCs/>
          <w:color w:val="000000"/>
          <w:kern w:val="0"/>
        </w:rPr>
      </w:pPr>
      <w:r>
        <w:rPr>
          <w:rFonts w:eastAsia="Arial"/>
          <w:b/>
          <w:bCs/>
          <w:color w:val="000000"/>
          <w:kern w:val="0"/>
        </w:rPr>
        <w:t xml:space="preserve">Wykonawcy zainteresowani udziałem </w:t>
      </w:r>
      <w:r w:rsidR="001C3249" w:rsidRPr="00F03EEB">
        <w:rPr>
          <w:rFonts w:eastAsia="Arial"/>
          <w:b/>
          <w:bCs/>
          <w:color w:val="000000"/>
          <w:kern w:val="0"/>
        </w:rPr>
        <w:t>w postępowaniu</w:t>
      </w:r>
    </w:p>
    <w:p w:rsidR="005812EC" w:rsidRPr="00F03EEB" w:rsidRDefault="005812EC" w:rsidP="009A3357">
      <w:pPr>
        <w:tabs>
          <w:tab w:val="left" w:leader="dot" w:pos="9072"/>
        </w:tabs>
        <w:spacing w:line="320" w:lineRule="atLeast"/>
        <w:ind w:left="4111"/>
        <w:jc w:val="both"/>
        <w:rPr>
          <w:rFonts w:eastAsia="Arial"/>
          <w:b/>
          <w:bCs/>
          <w:color w:val="000000"/>
          <w:kern w:val="0"/>
        </w:rPr>
      </w:pPr>
    </w:p>
    <w:p w:rsidR="007556AF" w:rsidRPr="00F03EEB" w:rsidRDefault="007556AF">
      <w:pPr>
        <w:tabs>
          <w:tab w:val="left" w:leader="dot" w:pos="9072"/>
        </w:tabs>
        <w:spacing w:line="320" w:lineRule="atLeast"/>
        <w:ind w:left="7371"/>
        <w:jc w:val="both"/>
        <w:rPr>
          <w:rFonts w:eastAsia="Arial"/>
          <w:b/>
          <w:bCs/>
          <w:color w:val="000000"/>
          <w:kern w:val="0"/>
        </w:rPr>
      </w:pPr>
    </w:p>
    <w:p w:rsidR="005812EC" w:rsidRPr="005812EC" w:rsidRDefault="001C3249" w:rsidP="005812EC">
      <w:pPr>
        <w:jc w:val="both"/>
      </w:pPr>
      <w:r w:rsidRPr="00F03EEB">
        <w:rPr>
          <w:kern w:val="0"/>
        </w:rPr>
        <w:t xml:space="preserve">dotyczy: postępowania nr </w:t>
      </w:r>
      <w:r w:rsidR="005812EC">
        <w:rPr>
          <w:kern w:val="0"/>
        </w:rPr>
        <w:t>307</w:t>
      </w:r>
      <w:r w:rsidR="009A3357">
        <w:rPr>
          <w:kern w:val="0"/>
        </w:rPr>
        <w:t>/DAG</w:t>
      </w:r>
      <w:r w:rsidR="005812EC">
        <w:rPr>
          <w:kern w:val="0"/>
        </w:rPr>
        <w:t>/PN/2020</w:t>
      </w:r>
      <w:r w:rsidRPr="00F03EEB">
        <w:rPr>
          <w:kern w:val="0"/>
        </w:rPr>
        <w:t xml:space="preserve"> prowadzonego w trybie </w:t>
      </w:r>
      <w:r w:rsidR="005812EC" w:rsidRPr="000559F5">
        <w:t>przetargu nieograniczonego na</w:t>
      </w:r>
      <w:r w:rsidR="005812EC">
        <w:t xml:space="preserve"> </w:t>
      </w:r>
      <w:r w:rsidR="005812EC" w:rsidRPr="000559F5">
        <w:rPr>
          <w:b/>
        </w:rPr>
        <w:t>usługę sprzątania pomieszczeń biurowych i pokoi noclegowych (2020-2023)</w:t>
      </w:r>
    </w:p>
    <w:p w:rsidR="007556AF" w:rsidRPr="00F03EEB" w:rsidRDefault="007556AF" w:rsidP="005812EC">
      <w:pPr>
        <w:rPr>
          <w:kern w:val="0"/>
        </w:rPr>
      </w:pPr>
    </w:p>
    <w:p w:rsidR="001C3249" w:rsidRDefault="005812EC" w:rsidP="005812EC">
      <w:pPr>
        <w:pStyle w:val="Tekstpodstawowy"/>
        <w:spacing w:line="340" w:lineRule="atLeast"/>
        <w:ind w:firstLine="706"/>
        <w:jc w:val="both"/>
        <w:rPr>
          <w:kern w:val="0"/>
        </w:rPr>
      </w:pPr>
      <w:r>
        <w:rPr>
          <w:kern w:val="0"/>
        </w:rPr>
        <w:t xml:space="preserve">Zamawiający informuje, że Łódzki Ośrodek Doradztwa Rolniczego </w:t>
      </w:r>
      <w:proofErr w:type="spellStart"/>
      <w:r>
        <w:rPr>
          <w:kern w:val="0"/>
        </w:rPr>
        <w:t>zs</w:t>
      </w:r>
      <w:proofErr w:type="spellEnd"/>
      <w:r>
        <w:rPr>
          <w:kern w:val="0"/>
        </w:rPr>
        <w:t>. w Bratoszewicach decyzją Powiatowego Inspektora Sanitarnego w Zgierzu z dnia 01.06.2020 r. do dnia 03.06.2020 r. ma pozostać zamknięty.</w:t>
      </w:r>
    </w:p>
    <w:p w:rsidR="00700E89" w:rsidRPr="005812EC" w:rsidRDefault="005812EC" w:rsidP="005812EC">
      <w:pPr>
        <w:pStyle w:val="Tekstpodstawowy"/>
        <w:spacing w:line="340" w:lineRule="atLeast"/>
        <w:ind w:firstLine="706"/>
        <w:jc w:val="both"/>
        <w:rPr>
          <w:kern w:val="0"/>
        </w:rPr>
      </w:pPr>
      <w:r>
        <w:rPr>
          <w:kern w:val="0"/>
        </w:rPr>
        <w:t>Mając powyższe na uwadze niemożliwe jest przeprowadzenie otwarcia ofert zaplanowanego na 03.06.2020 r.</w:t>
      </w:r>
    </w:p>
    <w:p w:rsidR="00700E89" w:rsidRPr="00CD73E2" w:rsidRDefault="00700E89" w:rsidP="00CD73E2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ab/>
        <w:t xml:space="preserve">W związku z </w:t>
      </w:r>
      <w:r w:rsidR="005812EC">
        <w:rPr>
          <w:shd w:val="clear" w:color="auto" w:fill="FFFFFF"/>
        </w:rPr>
        <w:t>powyższym, Zamawiający informuje, że</w:t>
      </w:r>
      <w:r>
        <w:rPr>
          <w:shd w:val="clear" w:color="auto" w:fill="FFFFFF"/>
        </w:rPr>
        <w:t xml:space="preserve"> zmienił się termin składania ofert, który upływa w dniu </w:t>
      </w:r>
      <w:r w:rsidR="005812EC">
        <w:rPr>
          <w:b/>
          <w:shd w:val="clear" w:color="auto" w:fill="FFFFFF"/>
        </w:rPr>
        <w:t>09 czerwca 2020</w:t>
      </w:r>
      <w:r w:rsidRPr="00700E89">
        <w:rPr>
          <w:b/>
          <w:shd w:val="clear" w:color="auto" w:fill="FFFFFF"/>
        </w:rPr>
        <w:t>r.</w:t>
      </w:r>
      <w:r>
        <w:rPr>
          <w:shd w:val="clear" w:color="auto" w:fill="FFFFFF"/>
        </w:rPr>
        <w:t xml:space="preserve"> o godzinie </w:t>
      </w:r>
      <w:r w:rsidR="005812EC">
        <w:rPr>
          <w:b/>
          <w:shd w:val="clear" w:color="auto" w:fill="FFFFFF"/>
        </w:rPr>
        <w:t>14</w:t>
      </w:r>
      <w:r w:rsidRPr="00700E89">
        <w:rPr>
          <w:b/>
          <w:shd w:val="clear" w:color="auto" w:fill="FFFFFF"/>
        </w:rPr>
        <w:t>:00</w:t>
      </w:r>
      <w:r>
        <w:rPr>
          <w:shd w:val="clear" w:color="auto" w:fill="FFFFFF"/>
        </w:rPr>
        <w:t xml:space="preserve">. Otwarcie ofert nastąpi o godzinie </w:t>
      </w:r>
      <w:r w:rsidR="005812EC">
        <w:rPr>
          <w:b/>
          <w:shd w:val="clear" w:color="auto" w:fill="FFFFFF"/>
        </w:rPr>
        <w:t>14:45</w:t>
      </w:r>
      <w:r>
        <w:rPr>
          <w:shd w:val="clear" w:color="auto" w:fill="FFFFFF"/>
        </w:rPr>
        <w:t>.</w:t>
      </w:r>
    </w:p>
    <w:p w:rsidR="0038125D" w:rsidRPr="0038125D" w:rsidRDefault="0038125D" w:rsidP="0038125D">
      <w:pPr>
        <w:pStyle w:val="Tekstpodstawowy"/>
        <w:spacing w:line="340" w:lineRule="atLeast"/>
        <w:jc w:val="both"/>
        <w:rPr>
          <w:kern w:val="0"/>
        </w:rPr>
      </w:pPr>
    </w:p>
    <w:p w:rsidR="0038125D" w:rsidRDefault="0038125D" w:rsidP="0038125D">
      <w:pPr>
        <w:pStyle w:val="Tekstpodstawowy"/>
        <w:spacing w:line="340" w:lineRule="atLeast"/>
        <w:jc w:val="both"/>
        <w:rPr>
          <w:kern w:val="0"/>
        </w:rPr>
      </w:pPr>
    </w:p>
    <w:p w:rsidR="0038125D" w:rsidRPr="0038125D" w:rsidRDefault="0038125D" w:rsidP="0038125D">
      <w:pPr>
        <w:pStyle w:val="Tekstpodstawowy"/>
        <w:spacing w:line="340" w:lineRule="atLeast"/>
        <w:jc w:val="both"/>
        <w:rPr>
          <w:kern w:val="0"/>
        </w:rPr>
        <w:sectPr w:rsidR="0038125D" w:rsidRPr="0038125D">
          <w:pgSz w:w="11906" w:h="16838"/>
          <w:pgMar w:top="3402" w:right="851" w:bottom="1134" w:left="3686" w:header="708" w:footer="708" w:gutter="0"/>
          <w:cols w:space="708"/>
          <w:docGrid w:linePitch="360"/>
        </w:sectPr>
      </w:pPr>
    </w:p>
    <w:p w:rsidR="00F901A5" w:rsidRPr="00F901A5" w:rsidRDefault="00F901A5" w:rsidP="00F901A5">
      <w:pPr>
        <w:pStyle w:val="Tekstpodstawowy"/>
        <w:spacing w:line="340" w:lineRule="atLeast"/>
        <w:jc w:val="both"/>
        <w:rPr>
          <w:kern w:val="0"/>
        </w:rPr>
      </w:pPr>
    </w:p>
    <w:sectPr w:rsidR="00F901A5" w:rsidRPr="00F901A5" w:rsidSect="00510251">
      <w:pgSz w:w="11906" w:h="16838"/>
      <w:pgMar w:top="3402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MV Boli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Zwykytekst1"/>
      <w:lvlText w:val="%1."/>
      <w:lvlJc w:val="left"/>
      <w:pPr>
        <w:tabs>
          <w:tab w:val="num" w:pos="360"/>
        </w:tabs>
        <w:ind w:left="123" w:hanging="123"/>
      </w:pPr>
      <w:rPr>
        <w:rFonts w:ascii="Times New Roman" w:hAnsi="Times New Roman" w:cs="Times New Roman"/>
        <w:b w:val="0"/>
        <w:i w:val="0"/>
        <w:color w:val="auto"/>
        <w:sz w:val="20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">
    <w:nsid w:val="11C973E0"/>
    <w:multiLevelType w:val="hybridMultilevel"/>
    <w:tmpl w:val="F69C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5DEB"/>
    <w:multiLevelType w:val="hybridMultilevel"/>
    <w:tmpl w:val="5A6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757"/>
    <w:multiLevelType w:val="hybridMultilevel"/>
    <w:tmpl w:val="F69C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63F26"/>
    <w:multiLevelType w:val="hybridMultilevel"/>
    <w:tmpl w:val="BDE6B8BA"/>
    <w:lvl w:ilvl="0" w:tplc="3D6CC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38A2"/>
    <w:multiLevelType w:val="hybridMultilevel"/>
    <w:tmpl w:val="AB823D58"/>
    <w:lvl w:ilvl="0" w:tplc="44945B1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2306"/>
    <w:multiLevelType w:val="hybridMultilevel"/>
    <w:tmpl w:val="5A6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372B"/>
    <w:multiLevelType w:val="hybridMultilevel"/>
    <w:tmpl w:val="5A6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899"/>
    <w:rsid w:val="00066EEE"/>
    <w:rsid w:val="00141899"/>
    <w:rsid w:val="001C3249"/>
    <w:rsid w:val="002C04AF"/>
    <w:rsid w:val="002C3A4F"/>
    <w:rsid w:val="0038125D"/>
    <w:rsid w:val="00455C22"/>
    <w:rsid w:val="0047062E"/>
    <w:rsid w:val="00503417"/>
    <w:rsid w:val="00505CFD"/>
    <w:rsid w:val="00510251"/>
    <w:rsid w:val="005166D5"/>
    <w:rsid w:val="00550838"/>
    <w:rsid w:val="005812EC"/>
    <w:rsid w:val="006606DE"/>
    <w:rsid w:val="00700E89"/>
    <w:rsid w:val="007556AF"/>
    <w:rsid w:val="00797787"/>
    <w:rsid w:val="007D3E4C"/>
    <w:rsid w:val="009A3357"/>
    <w:rsid w:val="009A6935"/>
    <w:rsid w:val="009F6485"/>
    <w:rsid w:val="00AE27FA"/>
    <w:rsid w:val="00B172F7"/>
    <w:rsid w:val="00BA7263"/>
    <w:rsid w:val="00BE55CB"/>
    <w:rsid w:val="00C94CAF"/>
    <w:rsid w:val="00CB0B26"/>
    <w:rsid w:val="00CD73E2"/>
    <w:rsid w:val="00D269DE"/>
    <w:rsid w:val="00F03EEB"/>
    <w:rsid w:val="00F901A5"/>
    <w:rsid w:val="00F9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26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BA7263"/>
    <w:pPr>
      <w:keepNext/>
      <w:numPr>
        <w:ilvl w:val="1"/>
        <w:numId w:val="1"/>
      </w:numPr>
      <w:spacing w:before="90"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7263"/>
  </w:style>
  <w:style w:type="character" w:customStyle="1" w:styleId="WW8Num1z1">
    <w:name w:val="WW8Num1z1"/>
    <w:rsid w:val="00BA7263"/>
  </w:style>
  <w:style w:type="character" w:customStyle="1" w:styleId="WW8Num1z2">
    <w:name w:val="WW8Num1z2"/>
    <w:rsid w:val="00BA7263"/>
  </w:style>
  <w:style w:type="character" w:customStyle="1" w:styleId="WW8Num1z3">
    <w:name w:val="WW8Num1z3"/>
    <w:rsid w:val="00BA7263"/>
  </w:style>
  <w:style w:type="character" w:customStyle="1" w:styleId="WW8Num1z4">
    <w:name w:val="WW8Num1z4"/>
    <w:rsid w:val="00BA7263"/>
  </w:style>
  <w:style w:type="character" w:customStyle="1" w:styleId="WW8Num1z5">
    <w:name w:val="WW8Num1z5"/>
    <w:rsid w:val="00BA7263"/>
  </w:style>
  <w:style w:type="character" w:customStyle="1" w:styleId="WW8Num1z6">
    <w:name w:val="WW8Num1z6"/>
    <w:rsid w:val="00BA7263"/>
  </w:style>
  <w:style w:type="character" w:customStyle="1" w:styleId="WW8Num1z7">
    <w:name w:val="WW8Num1z7"/>
    <w:rsid w:val="00BA7263"/>
  </w:style>
  <w:style w:type="character" w:customStyle="1" w:styleId="WW8Num1z8">
    <w:name w:val="WW8Num1z8"/>
    <w:rsid w:val="00BA7263"/>
  </w:style>
  <w:style w:type="character" w:customStyle="1" w:styleId="WW8Num2z0">
    <w:name w:val="WW8Num2z0"/>
    <w:rsid w:val="00BA7263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3z0">
    <w:name w:val="WW8Num3z0"/>
    <w:rsid w:val="00BA7263"/>
    <w:rPr>
      <w:rFonts w:hint="default"/>
    </w:rPr>
  </w:style>
  <w:style w:type="character" w:customStyle="1" w:styleId="WW8Num3z1">
    <w:name w:val="WW8Num3z1"/>
    <w:rsid w:val="00BA7263"/>
  </w:style>
  <w:style w:type="character" w:customStyle="1" w:styleId="WW8Num3z2">
    <w:name w:val="WW8Num3z2"/>
    <w:rsid w:val="00BA7263"/>
  </w:style>
  <w:style w:type="character" w:customStyle="1" w:styleId="WW8Num3z3">
    <w:name w:val="WW8Num3z3"/>
    <w:rsid w:val="00BA7263"/>
  </w:style>
  <w:style w:type="character" w:customStyle="1" w:styleId="WW8Num3z4">
    <w:name w:val="WW8Num3z4"/>
    <w:rsid w:val="00BA7263"/>
  </w:style>
  <w:style w:type="character" w:customStyle="1" w:styleId="WW8Num3z5">
    <w:name w:val="WW8Num3z5"/>
    <w:rsid w:val="00BA7263"/>
  </w:style>
  <w:style w:type="character" w:customStyle="1" w:styleId="WW8Num3z6">
    <w:name w:val="WW8Num3z6"/>
    <w:rsid w:val="00BA7263"/>
  </w:style>
  <w:style w:type="character" w:customStyle="1" w:styleId="WW8Num3z7">
    <w:name w:val="WW8Num3z7"/>
    <w:rsid w:val="00BA7263"/>
  </w:style>
  <w:style w:type="character" w:customStyle="1" w:styleId="WW8Num3z8">
    <w:name w:val="WW8Num3z8"/>
    <w:rsid w:val="00BA7263"/>
  </w:style>
  <w:style w:type="character" w:customStyle="1" w:styleId="WW8Num4z0">
    <w:name w:val="WW8Num4z0"/>
    <w:rsid w:val="00BA726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BA7263"/>
  </w:style>
  <w:style w:type="character" w:customStyle="1" w:styleId="WW8Num4z2">
    <w:name w:val="WW8Num4z2"/>
    <w:rsid w:val="00BA7263"/>
  </w:style>
  <w:style w:type="character" w:customStyle="1" w:styleId="WW8Num4z3">
    <w:name w:val="WW8Num4z3"/>
    <w:rsid w:val="00BA7263"/>
  </w:style>
  <w:style w:type="character" w:customStyle="1" w:styleId="WW8Num4z4">
    <w:name w:val="WW8Num4z4"/>
    <w:rsid w:val="00BA7263"/>
  </w:style>
  <w:style w:type="character" w:customStyle="1" w:styleId="WW8Num4z5">
    <w:name w:val="WW8Num4z5"/>
    <w:rsid w:val="00BA7263"/>
  </w:style>
  <w:style w:type="character" w:customStyle="1" w:styleId="WW8Num4z6">
    <w:name w:val="WW8Num4z6"/>
    <w:rsid w:val="00BA7263"/>
  </w:style>
  <w:style w:type="character" w:customStyle="1" w:styleId="WW8Num4z7">
    <w:name w:val="WW8Num4z7"/>
    <w:rsid w:val="00BA7263"/>
  </w:style>
  <w:style w:type="character" w:customStyle="1" w:styleId="WW8Num4z8">
    <w:name w:val="WW8Num4z8"/>
    <w:rsid w:val="00BA7263"/>
  </w:style>
  <w:style w:type="character" w:customStyle="1" w:styleId="WW8Num5z0">
    <w:name w:val="WW8Num5z0"/>
    <w:rsid w:val="00BA7263"/>
    <w:rPr>
      <w:rFonts w:cs="Times New Roman"/>
    </w:rPr>
  </w:style>
  <w:style w:type="character" w:customStyle="1" w:styleId="WW8Num5z1">
    <w:name w:val="WW8Num5z1"/>
    <w:rsid w:val="00BA7263"/>
    <w:rPr>
      <w:rFonts w:ascii="Times New Roman" w:hAnsi="Times New Roman" w:cs="Times New Roman" w:hint="default"/>
      <w:sz w:val="25"/>
      <w:szCs w:val="25"/>
    </w:rPr>
  </w:style>
  <w:style w:type="character" w:customStyle="1" w:styleId="WW8Num6z0">
    <w:name w:val="WW8Num6z0"/>
    <w:rsid w:val="00BA726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z1">
    <w:name w:val="WW8Num6z1"/>
    <w:rsid w:val="00BA7263"/>
  </w:style>
  <w:style w:type="character" w:customStyle="1" w:styleId="WW8Num6z2">
    <w:name w:val="WW8Num6z2"/>
    <w:rsid w:val="00BA7263"/>
  </w:style>
  <w:style w:type="character" w:customStyle="1" w:styleId="WW8Num6z3">
    <w:name w:val="WW8Num6z3"/>
    <w:rsid w:val="00BA7263"/>
  </w:style>
  <w:style w:type="character" w:customStyle="1" w:styleId="WW8Num6z4">
    <w:name w:val="WW8Num6z4"/>
    <w:rsid w:val="00BA7263"/>
  </w:style>
  <w:style w:type="character" w:customStyle="1" w:styleId="WW8Num6z5">
    <w:name w:val="WW8Num6z5"/>
    <w:rsid w:val="00BA7263"/>
  </w:style>
  <w:style w:type="character" w:customStyle="1" w:styleId="WW8Num6z6">
    <w:name w:val="WW8Num6z6"/>
    <w:rsid w:val="00BA7263"/>
  </w:style>
  <w:style w:type="character" w:customStyle="1" w:styleId="WW8Num6z7">
    <w:name w:val="WW8Num6z7"/>
    <w:rsid w:val="00BA7263"/>
  </w:style>
  <w:style w:type="character" w:customStyle="1" w:styleId="WW8Num6z8">
    <w:name w:val="WW8Num6z8"/>
    <w:rsid w:val="00BA7263"/>
  </w:style>
  <w:style w:type="character" w:customStyle="1" w:styleId="Domylnaczcionkaakapitu3">
    <w:name w:val="Domyślna czcionka akapitu3"/>
    <w:rsid w:val="00BA7263"/>
  </w:style>
  <w:style w:type="character" w:customStyle="1" w:styleId="Domylnaczcionkaakapitu2">
    <w:name w:val="Domyślna czcionka akapitu2"/>
    <w:rsid w:val="00BA7263"/>
  </w:style>
  <w:style w:type="character" w:customStyle="1" w:styleId="WW8Num2z1">
    <w:name w:val="WW8Num2z1"/>
    <w:rsid w:val="00BA7263"/>
  </w:style>
  <w:style w:type="character" w:customStyle="1" w:styleId="WW8Num2z2">
    <w:name w:val="WW8Num2z2"/>
    <w:rsid w:val="00BA7263"/>
  </w:style>
  <w:style w:type="character" w:customStyle="1" w:styleId="WW8Num2z3">
    <w:name w:val="WW8Num2z3"/>
    <w:rsid w:val="00BA7263"/>
  </w:style>
  <w:style w:type="character" w:customStyle="1" w:styleId="WW8Num2z4">
    <w:name w:val="WW8Num2z4"/>
    <w:rsid w:val="00BA7263"/>
  </w:style>
  <w:style w:type="character" w:customStyle="1" w:styleId="WW8Num2z5">
    <w:name w:val="WW8Num2z5"/>
    <w:rsid w:val="00BA7263"/>
  </w:style>
  <w:style w:type="character" w:customStyle="1" w:styleId="WW8Num2z6">
    <w:name w:val="WW8Num2z6"/>
    <w:rsid w:val="00BA7263"/>
  </w:style>
  <w:style w:type="character" w:customStyle="1" w:styleId="WW8Num2z7">
    <w:name w:val="WW8Num2z7"/>
    <w:rsid w:val="00BA7263"/>
  </w:style>
  <w:style w:type="character" w:customStyle="1" w:styleId="WW8Num2z8">
    <w:name w:val="WW8Num2z8"/>
    <w:rsid w:val="00BA7263"/>
  </w:style>
  <w:style w:type="character" w:customStyle="1" w:styleId="WW8Num5z2">
    <w:name w:val="WW8Num5z2"/>
    <w:rsid w:val="00BA7263"/>
  </w:style>
  <w:style w:type="character" w:customStyle="1" w:styleId="WW8Num5z3">
    <w:name w:val="WW8Num5z3"/>
    <w:rsid w:val="00BA7263"/>
  </w:style>
  <w:style w:type="character" w:customStyle="1" w:styleId="WW8Num5z4">
    <w:name w:val="WW8Num5z4"/>
    <w:rsid w:val="00BA7263"/>
  </w:style>
  <w:style w:type="character" w:customStyle="1" w:styleId="WW8Num5z5">
    <w:name w:val="WW8Num5z5"/>
    <w:rsid w:val="00BA7263"/>
  </w:style>
  <w:style w:type="character" w:customStyle="1" w:styleId="WW8Num5z6">
    <w:name w:val="WW8Num5z6"/>
    <w:rsid w:val="00BA7263"/>
  </w:style>
  <w:style w:type="character" w:customStyle="1" w:styleId="WW8Num5z7">
    <w:name w:val="WW8Num5z7"/>
    <w:rsid w:val="00BA7263"/>
  </w:style>
  <w:style w:type="character" w:customStyle="1" w:styleId="WW8Num5z8">
    <w:name w:val="WW8Num5z8"/>
    <w:rsid w:val="00BA7263"/>
  </w:style>
  <w:style w:type="character" w:customStyle="1" w:styleId="WW8Num7z0">
    <w:name w:val="WW8Num7z0"/>
    <w:rsid w:val="00BA7263"/>
    <w:rPr>
      <w:rFonts w:ascii="Symbol" w:hAnsi="Symbol" w:cs="Symbol" w:hint="default"/>
    </w:rPr>
  </w:style>
  <w:style w:type="character" w:customStyle="1" w:styleId="WW8Num7z1">
    <w:name w:val="WW8Num7z1"/>
    <w:rsid w:val="00BA7263"/>
    <w:rPr>
      <w:rFonts w:ascii="Courier New" w:hAnsi="Courier New" w:cs="Courier New" w:hint="default"/>
    </w:rPr>
  </w:style>
  <w:style w:type="character" w:customStyle="1" w:styleId="WW8Num7z2">
    <w:name w:val="WW8Num7z2"/>
    <w:rsid w:val="00BA7263"/>
    <w:rPr>
      <w:rFonts w:ascii="Wingdings" w:hAnsi="Wingdings" w:cs="Wingdings" w:hint="default"/>
    </w:rPr>
  </w:style>
  <w:style w:type="character" w:customStyle="1" w:styleId="WW8Num8z0">
    <w:name w:val="WW8Num8z0"/>
    <w:rsid w:val="00BA7263"/>
    <w:rPr>
      <w:rFonts w:ascii="Symbol" w:hAnsi="Symbol" w:cs="Symbol" w:hint="default"/>
    </w:rPr>
  </w:style>
  <w:style w:type="character" w:customStyle="1" w:styleId="WW8Num8z1">
    <w:name w:val="WW8Num8z1"/>
    <w:rsid w:val="00BA7263"/>
    <w:rPr>
      <w:rFonts w:ascii="Courier New" w:hAnsi="Courier New" w:cs="Courier New" w:hint="default"/>
    </w:rPr>
  </w:style>
  <w:style w:type="character" w:customStyle="1" w:styleId="WW8Num8z2">
    <w:name w:val="WW8Num8z2"/>
    <w:rsid w:val="00BA7263"/>
    <w:rPr>
      <w:rFonts w:ascii="Wingdings" w:hAnsi="Wingdings" w:cs="Wingdings" w:hint="default"/>
    </w:rPr>
  </w:style>
  <w:style w:type="character" w:customStyle="1" w:styleId="WW8Num9z0">
    <w:name w:val="WW8Num9z0"/>
    <w:rsid w:val="00BA7263"/>
    <w:rPr>
      <w:rFonts w:ascii="Times New Roman" w:hAnsi="Times New Roman" w:cs="Times New Roman" w:hint="default"/>
      <w:b w:val="0"/>
      <w:i w:val="0"/>
      <w:caps w:val="0"/>
      <w:smallCaps w:val="0"/>
      <w:spacing w:val="0"/>
      <w:w w:val="93"/>
      <w:kern w:val="1"/>
      <w:position w:val="0"/>
      <w:sz w:val="25"/>
      <w:vertAlign w:val="baseline"/>
    </w:rPr>
  </w:style>
  <w:style w:type="character" w:customStyle="1" w:styleId="WW8Num9z1">
    <w:name w:val="WW8Num9z1"/>
    <w:rsid w:val="00BA7263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9z2">
    <w:name w:val="WW8Num9z2"/>
    <w:rsid w:val="00BA7263"/>
    <w:rPr>
      <w:rFonts w:ascii="Times New Roman" w:hAnsi="Times New Roman" w:cs="Times New Roman" w:hint="default"/>
      <w:b w:val="0"/>
      <w:i w:val="0"/>
      <w:spacing w:val="0"/>
      <w:w w:val="93"/>
      <w:kern w:val="1"/>
      <w:position w:val="0"/>
      <w:sz w:val="25"/>
      <w:szCs w:val="25"/>
      <w:u w:val="none"/>
      <w:vertAlign w:val="baseline"/>
    </w:rPr>
  </w:style>
  <w:style w:type="character" w:customStyle="1" w:styleId="WW8Num9z3">
    <w:name w:val="WW8Num9z3"/>
    <w:rsid w:val="00BA7263"/>
    <w:rPr>
      <w:rFonts w:ascii="Times New Roman" w:hAnsi="Times New Roman" w:cs="Times New Roman" w:hint="default"/>
      <w:b/>
      <w:i w:val="0"/>
      <w:sz w:val="30"/>
    </w:rPr>
  </w:style>
  <w:style w:type="character" w:customStyle="1" w:styleId="WW8Num9z5">
    <w:name w:val="WW8Num9z5"/>
    <w:rsid w:val="00BA7263"/>
    <w:rPr>
      <w:rFonts w:hint="default"/>
    </w:rPr>
  </w:style>
  <w:style w:type="character" w:customStyle="1" w:styleId="WW8Num10z0">
    <w:name w:val="WW8Num10z0"/>
    <w:rsid w:val="00BA7263"/>
  </w:style>
  <w:style w:type="character" w:customStyle="1" w:styleId="WW8Num10z1">
    <w:name w:val="WW8Num10z1"/>
    <w:rsid w:val="00BA7263"/>
  </w:style>
  <w:style w:type="character" w:customStyle="1" w:styleId="WW8Num10z2">
    <w:name w:val="WW8Num10z2"/>
    <w:rsid w:val="00BA7263"/>
  </w:style>
  <w:style w:type="character" w:customStyle="1" w:styleId="WW8Num10z3">
    <w:name w:val="WW8Num10z3"/>
    <w:rsid w:val="00BA7263"/>
  </w:style>
  <w:style w:type="character" w:customStyle="1" w:styleId="WW8Num10z4">
    <w:name w:val="WW8Num10z4"/>
    <w:rsid w:val="00BA7263"/>
  </w:style>
  <w:style w:type="character" w:customStyle="1" w:styleId="WW8Num10z5">
    <w:name w:val="WW8Num10z5"/>
    <w:rsid w:val="00BA7263"/>
  </w:style>
  <w:style w:type="character" w:customStyle="1" w:styleId="WW8Num10z6">
    <w:name w:val="WW8Num10z6"/>
    <w:rsid w:val="00BA7263"/>
  </w:style>
  <w:style w:type="character" w:customStyle="1" w:styleId="WW8Num10z7">
    <w:name w:val="WW8Num10z7"/>
    <w:rsid w:val="00BA7263"/>
  </w:style>
  <w:style w:type="character" w:customStyle="1" w:styleId="WW8Num10z8">
    <w:name w:val="WW8Num10z8"/>
    <w:rsid w:val="00BA7263"/>
  </w:style>
  <w:style w:type="character" w:customStyle="1" w:styleId="WW8Num11z0">
    <w:name w:val="WW8Num11z0"/>
    <w:rsid w:val="00BA726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  <w:rsid w:val="00BA7263"/>
  </w:style>
  <w:style w:type="character" w:customStyle="1" w:styleId="WW8Num11z2">
    <w:name w:val="WW8Num11z2"/>
    <w:rsid w:val="00BA7263"/>
  </w:style>
  <w:style w:type="character" w:customStyle="1" w:styleId="WW8Num11z3">
    <w:name w:val="WW8Num11z3"/>
    <w:rsid w:val="00BA7263"/>
  </w:style>
  <w:style w:type="character" w:customStyle="1" w:styleId="WW8Num11z4">
    <w:name w:val="WW8Num11z4"/>
    <w:rsid w:val="00BA7263"/>
  </w:style>
  <w:style w:type="character" w:customStyle="1" w:styleId="WW8Num11z5">
    <w:name w:val="WW8Num11z5"/>
    <w:rsid w:val="00BA7263"/>
  </w:style>
  <w:style w:type="character" w:customStyle="1" w:styleId="WW8Num11z6">
    <w:name w:val="WW8Num11z6"/>
    <w:rsid w:val="00BA7263"/>
  </w:style>
  <w:style w:type="character" w:customStyle="1" w:styleId="WW8Num11z7">
    <w:name w:val="WW8Num11z7"/>
    <w:rsid w:val="00BA7263"/>
  </w:style>
  <w:style w:type="character" w:customStyle="1" w:styleId="WW8Num11z8">
    <w:name w:val="WW8Num11z8"/>
    <w:rsid w:val="00BA7263"/>
  </w:style>
  <w:style w:type="character" w:customStyle="1" w:styleId="WW8Num12z0">
    <w:name w:val="WW8Num12z0"/>
    <w:rsid w:val="00BA7263"/>
    <w:rPr>
      <w:rFonts w:ascii="Symbol" w:hAnsi="Symbol" w:cs="Symbol" w:hint="default"/>
    </w:rPr>
  </w:style>
  <w:style w:type="character" w:customStyle="1" w:styleId="WW8Num12z1">
    <w:name w:val="WW8Num12z1"/>
    <w:rsid w:val="00BA7263"/>
    <w:rPr>
      <w:rFonts w:ascii="Courier New" w:hAnsi="Courier New" w:cs="Courier New" w:hint="default"/>
    </w:rPr>
  </w:style>
  <w:style w:type="character" w:customStyle="1" w:styleId="WW8Num12z2">
    <w:name w:val="WW8Num12z2"/>
    <w:rsid w:val="00BA7263"/>
    <w:rPr>
      <w:rFonts w:ascii="Wingdings" w:hAnsi="Wingdings" w:cs="Wingdings" w:hint="default"/>
    </w:rPr>
  </w:style>
  <w:style w:type="character" w:customStyle="1" w:styleId="WW8Num13z0">
    <w:name w:val="WW8Num13z0"/>
    <w:rsid w:val="00BA7263"/>
    <w:rPr>
      <w:rFonts w:hint="default"/>
      <w:sz w:val="24"/>
    </w:rPr>
  </w:style>
  <w:style w:type="character" w:customStyle="1" w:styleId="WW8Num13z1">
    <w:name w:val="WW8Num13z1"/>
    <w:rsid w:val="00BA7263"/>
  </w:style>
  <w:style w:type="character" w:customStyle="1" w:styleId="WW8Num13z2">
    <w:name w:val="WW8Num13z2"/>
    <w:rsid w:val="00BA7263"/>
  </w:style>
  <w:style w:type="character" w:customStyle="1" w:styleId="WW8Num13z3">
    <w:name w:val="WW8Num13z3"/>
    <w:rsid w:val="00BA7263"/>
  </w:style>
  <w:style w:type="character" w:customStyle="1" w:styleId="WW8Num13z4">
    <w:name w:val="WW8Num13z4"/>
    <w:rsid w:val="00BA7263"/>
  </w:style>
  <w:style w:type="character" w:customStyle="1" w:styleId="WW8Num13z5">
    <w:name w:val="WW8Num13z5"/>
    <w:rsid w:val="00BA7263"/>
  </w:style>
  <w:style w:type="character" w:customStyle="1" w:styleId="WW8Num13z6">
    <w:name w:val="WW8Num13z6"/>
    <w:rsid w:val="00BA7263"/>
  </w:style>
  <w:style w:type="character" w:customStyle="1" w:styleId="WW8Num13z7">
    <w:name w:val="WW8Num13z7"/>
    <w:rsid w:val="00BA7263"/>
  </w:style>
  <w:style w:type="character" w:customStyle="1" w:styleId="WW8Num13z8">
    <w:name w:val="WW8Num13z8"/>
    <w:rsid w:val="00BA7263"/>
  </w:style>
  <w:style w:type="character" w:customStyle="1" w:styleId="WW8Num14z0">
    <w:name w:val="WW8Num14z0"/>
    <w:rsid w:val="00BA7263"/>
    <w:rPr>
      <w:rFonts w:ascii="Symbol" w:hAnsi="Symbol" w:cs="Symbol" w:hint="default"/>
    </w:rPr>
  </w:style>
  <w:style w:type="character" w:customStyle="1" w:styleId="WW8Num14z1">
    <w:name w:val="WW8Num14z1"/>
    <w:rsid w:val="00BA7263"/>
    <w:rPr>
      <w:rFonts w:ascii="Courier New" w:hAnsi="Courier New" w:cs="Courier New" w:hint="default"/>
    </w:rPr>
  </w:style>
  <w:style w:type="character" w:customStyle="1" w:styleId="WW8Num14z2">
    <w:name w:val="WW8Num14z2"/>
    <w:rsid w:val="00BA7263"/>
    <w:rPr>
      <w:rFonts w:ascii="Wingdings" w:hAnsi="Wingdings" w:cs="Wingdings" w:hint="default"/>
    </w:rPr>
  </w:style>
  <w:style w:type="character" w:customStyle="1" w:styleId="WW8Num15z0">
    <w:name w:val="WW8Num15z0"/>
    <w:rsid w:val="00BA7263"/>
  </w:style>
  <w:style w:type="character" w:customStyle="1" w:styleId="WW8Num15z1">
    <w:name w:val="WW8Num15z1"/>
    <w:rsid w:val="00BA7263"/>
  </w:style>
  <w:style w:type="character" w:customStyle="1" w:styleId="WW8Num15z2">
    <w:name w:val="WW8Num15z2"/>
    <w:rsid w:val="00BA7263"/>
  </w:style>
  <w:style w:type="character" w:customStyle="1" w:styleId="WW8Num15z3">
    <w:name w:val="WW8Num15z3"/>
    <w:rsid w:val="00BA7263"/>
  </w:style>
  <w:style w:type="character" w:customStyle="1" w:styleId="WW8Num15z4">
    <w:name w:val="WW8Num15z4"/>
    <w:rsid w:val="00BA7263"/>
  </w:style>
  <w:style w:type="character" w:customStyle="1" w:styleId="WW8Num15z5">
    <w:name w:val="WW8Num15z5"/>
    <w:rsid w:val="00BA7263"/>
  </w:style>
  <w:style w:type="character" w:customStyle="1" w:styleId="WW8Num15z6">
    <w:name w:val="WW8Num15z6"/>
    <w:rsid w:val="00BA7263"/>
  </w:style>
  <w:style w:type="character" w:customStyle="1" w:styleId="WW8Num15z7">
    <w:name w:val="WW8Num15z7"/>
    <w:rsid w:val="00BA7263"/>
  </w:style>
  <w:style w:type="character" w:customStyle="1" w:styleId="WW8Num15z8">
    <w:name w:val="WW8Num15z8"/>
    <w:rsid w:val="00BA7263"/>
  </w:style>
  <w:style w:type="character" w:customStyle="1" w:styleId="Domylnaczcionkaakapitu1">
    <w:name w:val="Domyślna czcionka akapitu1"/>
    <w:rsid w:val="00BA7263"/>
  </w:style>
  <w:style w:type="character" w:customStyle="1" w:styleId="Absatz-Standardschriftart">
    <w:name w:val="Absatz-Standardschriftart"/>
    <w:rsid w:val="00BA7263"/>
  </w:style>
  <w:style w:type="character" w:customStyle="1" w:styleId="WW-Absatz-Standardschriftart">
    <w:name w:val="WW-Absatz-Standardschriftart"/>
    <w:rsid w:val="00BA7263"/>
  </w:style>
  <w:style w:type="character" w:customStyle="1" w:styleId="WW-Absatz-Standardschriftart1">
    <w:name w:val="WW-Absatz-Standardschriftart1"/>
    <w:rsid w:val="00BA7263"/>
  </w:style>
  <w:style w:type="character" w:customStyle="1" w:styleId="WW-Absatz-Standardschriftart11">
    <w:name w:val="WW-Absatz-Standardschriftart11"/>
    <w:rsid w:val="00BA7263"/>
  </w:style>
  <w:style w:type="character" w:customStyle="1" w:styleId="WW-Absatz-Standardschriftart111">
    <w:name w:val="WW-Absatz-Standardschriftart111"/>
    <w:rsid w:val="00BA7263"/>
  </w:style>
  <w:style w:type="character" w:customStyle="1" w:styleId="WW-Absatz-Standardschriftart1111">
    <w:name w:val="WW-Absatz-Standardschriftart1111"/>
    <w:rsid w:val="00BA7263"/>
  </w:style>
  <w:style w:type="character" w:customStyle="1" w:styleId="WW-Absatz-Standardschriftart11111">
    <w:name w:val="WW-Absatz-Standardschriftart11111"/>
    <w:rsid w:val="00BA7263"/>
  </w:style>
  <w:style w:type="character" w:customStyle="1" w:styleId="WW-Absatz-Standardschriftart111111">
    <w:name w:val="WW-Absatz-Standardschriftart111111"/>
    <w:rsid w:val="00BA7263"/>
  </w:style>
  <w:style w:type="character" w:customStyle="1" w:styleId="WW-Absatz-Standardschriftart1111111">
    <w:name w:val="WW-Absatz-Standardschriftart1111111"/>
    <w:rsid w:val="00BA7263"/>
  </w:style>
  <w:style w:type="character" w:customStyle="1" w:styleId="WW-Absatz-Standardschriftart11111111">
    <w:name w:val="WW-Absatz-Standardschriftart11111111"/>
    <w:rsid w:val="00BA7263"/>
  </w:style>
  <w:style w:type="character" w:customStyle="1" w:styleId="WW-Absatz-Standardschriftart111111111">
    <w:name w:val="WW-Absatz-Standardschriftart111111111"/>
    <w:rsid w:val="00BA7263"/>
  </w:style>
  <w:style w:type="character" w:customStyle="1" w:styleId="WW-Absatz-Standardschriftart1111111111">
    <w:name w:val="WW-Absatz-Standardschriftart1111111111"/>
    <w:rsid w:val="00BA7263"/>
  </w:style>
  <w:style w:type="character" w:customStyle="1" w:styleId="WW-Absatz-Standardschriftart11111111111">
    <w:name w:val="WW-Absatz-Standardschriftart11111111111"/>
    <w:rsid w:val="00BA7263"/>
  </w:style>
  <w:style w:type="character" w:customStyle="1" w:styleId="WW-Absatz-Standardschriftart111111111111">
    <w:name w:val="WW-Absatz-Standardschriftart111111111111"/>
    <w:rsid w:val="00BA7263"/>
  </w:style>
  <w:style w:type="character" w:customStyle="1" w:styleId="WW-Absatz-Standardschriftart1111111111111">
    <w:name w:val="WW-Absatz-Standardschriftart1111111111111"/>
    <w:rsid w:val="00BA7263"/>
  </w:style>
  <w:style w:type="character" w:customStyle="1" w:styleId="WW-Absatz-Standardschriftart11111111111111">
    <w:name w:val="WW-Absatz-Standardschriftart11111111111111"/>
    <w:rsid w:val="00BA7263"/>
  </w:style>
  <w:style w:type="character" w:customStyle="1" w:styleId="WW-Absatz-Standardschriftart111111111111111">
    <w:name w:val="WW-Absatz-Standardschriftart111111111111111"/>
    <w:rsid w:val="00BA7263"/>
  </w:style>
  <w:style w:type="character" w:customStyle="1" w:styleId="WW-Absatz-Standardschriftart1111111111111111">
    <w:name w:val="WW-Absatz-Standardschriftart1111111111111111"/>
    <w:rsid w:val="00BA7263"/>
  </w:style>
  <w:style w:type="character" w:customStyle="1" w:styleId="WW-Absatz-Standardschriftart11111111111111111">
    <w:name w:val="WW-Absatz-Standardschriftart11111111111111111"/>
    <w:rsid w:val="00BA7263"/>
  </w:style>
  <w:style w:type="character" w:customStyle="1" w:styleId="WW-Absatz-Standardschriftart111111111111111111">
    <w:name w:val="WW-Absatz-Standardschriftart111111111111111111"/>
    <w:rsid w:val="00BA7263"/>
  </w:style>
  <w:style w:type="character" w:customStyle="1" w:styleId="WW8Num47z0">
    <w:name w:val="WW8Num47z0"/>
    <w:rsid w:val="00BA7263"/>
    <w:rPr>
      <w:b w:val="0"/>
    </w:rPr>
  </w:style>
  <w:style w:type="character" w:customStyle="1" w:styleId="WW8Num47z1">
    <w:name w:val="WW8Num47z1"/>
    <w:rsid w:val="00BA7263"/>
    <w:rPr>
      <w:rFonts w:ascii="Calibri" w:eastAsia="Times New Roman" w:hAnsi="Calibri" w:cs="Times New Roman"/>
      <w:b/>
    </w:rPr>
  </w:style>
  <w:style w:type="character" w:customStyle="1" w:styleId="WW8Num47z2">
    <w:name w:val="WW8Num47z2"/>
    <w:rsid w:val="00BA7263"/>
    <w:rPr>
      <w:b w:val="0"/>
      <w:sz w:val="22"/>
      <w:szCs w:val="22"/>
    </w:rPr>
  </w:style>
  <w:style w:type="character" w:styleId="Hipercze">
    <w:name w:val="Hyperlink"/>
    <w:rsid w:val="00BA7263"/>
    <w:rPr>
      <w:color w:val="000080"/>
      <w:u w:val="single"/>
    </w:rPr>
  </w:style>
  <w:style w:type="character" w:customStyle="1" w:styleId="Znakinumeracji">
    <w:name w:val="Znaki numeracji"/>
    <w:rsid w:val="00BA7263"/>
  </w:style>
  <w:style w:type="character" w:customStyle="1" w:styleId="WW8Num144z0">
    <w:name w:val="WW8Num144z0"/>
    <w:rsid w:val="00BA7263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Symbolewypunktowania">
    <w:name w:val="Symbole wypunktowania"/>
    <w:rsid w:val="00BA7263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rsid w:val="00BA7263"/>
    <w:rPr>
      <w:rFonts w:eastAsia="Andale Sans UI"/>
      <w:kern w:val="1"/>
    </w:rPr>
  </w:style>
  <w:style w:type="character" w:customStyle="1" w:styleId="Znakiprzypiswkocowych">
    <w:name w:val="Znaki przypisów końcowych"/>
    <w:rsid w:val="00BA7263"/>
    <w:rPr>
      <w:vertAlign w:val="superscript"/>
    </w:rPr>
  </w:style>
  <w:style w:type="character" w:customStyle="1" w:styleId="AkapitzlistZnak">
    <w:name w:val="Akapit z listą Znak"/>
    <w:rsid w:val="00BA7263"/>
    <w:rPr>
      <w:w w:val="89"/>
      <w:sz w:val="25"/>
    </w:rPr>
  </w:style>
  <w:style w:type="character" w:customStyle="1" w:styleId="HTML-wstpniesformatowanyZnak">
    <w:name w:val="HTML - wstępnie sformatowany Znak"/>
    <w:rsid w:val="00BA7263"/>
    <w:rPr>
      <w:rFonts w:ascii="Courier New" w:hAnsi="Courier New" w:cs="Courier New"/>
    </w:rPr>
  </w:style>
  <w:style w:type="character" w:customStyle="1" w:styleId="NagwekZnak">
    <w:name w:val="Nagłówek Znak"/>
    <w:rsid w:val="00BA7263"/>
    <w:rPr>
      <w:rFonts w:ascii="Arial" w:eastAsia="Andale Sans UI" w:hAnsi="Arial" w:cs="Tahoma"/>
      <w:kern w:val="1"/>
      <w:sz w:val="28"/>
      <w:szCs w:val="28"/>
    </w:rPr>
  </w:style>
  <w:style w:type="character" w:customStyle="1" w:styleId="Tekstpodstawowywcity3Znak">
    <w:name w:val="Tekst podstawowy wcięty 3 Znak"/>
    <w:rsid w:val="00BA7263"/>
    <w:rPr>
      <w:rFonts w:eastAsia="Andale Sans UI"/>
      <w:kern w:val="1"/>
      <w:sz w:val="16"/>
      <w:szCs w:val="16"/>
    </w:rPr>
  </w:style>
  <w:style w:type="character" w:customStyle="1" w:styleId="TekstdymkaZnak">
    <w:name w:val="Tekst dymka Znak"/>
    <w:rsid w:val="00BA7263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ListLabel7">
    <w:name w:val="ListLabel 7"/>
    <w:rsid w:val="00BA7263"/>
    <w:rPr>
      <w:b/>
      <w:i w:val="0"/>
      <w:caps w:val="0"/>
      <w:smallCaps w:val="0"/>
      <w:spacing w:val="0"/>
      <w:w w:val="93"/>
      <w:kern w:val="1"/>
      <w:sz w:val="31"/>
    </w:rPr>
  </w:style>
  <w:style w:type="character" w:customStyle="1" w:styleId="ListLabel8">
    <w:name w:val="ListLabel 8"/>
    <w:rsid w:val="00BA7263"/>
    <w:rPr>
      <w:b w:val="0"/>
      <w:i w:val="0"/>
      <w:caps/>
      <w:strike w:val="0"/>
      <w:dstrike w:val="0"/>
      <w:vanish w:val="0"/>
      <w:color w:val="000000"/>
      <w:position w:val="0"/>
      <w:sz w:val="27"/>
      <w:u w:val="none"/>
      <w:vertAlign w:val="baseline"/>
    </w:rPr>
  </w:style>
  <w:style w:type="character" w:customStyle="1" w:styleId="ListLabel9">
    <w:name w:val="ListLabel 9"/>
    <w:rsid w:val="00BA7263"/>
    <w:rPr>
      <w:b/>
      <w:i w:val="0"/>
      <w:caps w:val="0"/>
      <w:smallCaps w:val="0"/>
      <w:strike w:val="0"/>
      <w:dstrike w:val="0"/>
      <w:vanish w:val="0"/>
      <w:color w:val="000000"/>
      <w:spacing w:val="0"/>
      <w:w w:val="93"/>
      <w:kern w:val="1"/>
      <w:position w:val="0"/>
      <w:sz w:val="25"/>
      <w:u w:val="none"/>
      <w:vertAlign w:val="baseline"/>
    </w:rPr>
  </w:style>
  <w:style w:type="character" w:customStyle="1" w:styleId="ListLabel5">
    <w:name w:val="ListLabel 5"/>
    <w:rsid w:val="00BA7263"/>
    <w:rPr>
      <w:b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0">
    <w:name w:val="ListLabel 10"/>
    <w:rsid w:val="00BA7263"/>
    <w:rPr>
      <w:b w:val="0"/>
      <w:i w:val="0"/>
      <w:sz w:val="25"/>
    </w:rPr>
  </w:style>
  <w:style w:type="character" w:customStyle="1" w:styleId="FontStyle20">
    <w:name w:val="Font Style20"/>
    <w:rsid w:val="00BA7263"/>
    <w:rPr>
      <w:rFonts w:ascii="Arial" w:hAnsi="Arial" w:cs="Arial" w:hint="default"/>
      <w:sz w:val="18"/>
      <w:szCs w:val="18"/>
    </w:rPr>
  </w:style>
  <w:style w:type="paragraph" w:customStyle="1" w:styleId="Nagwek4">
    <w:name w:val="Nagłówek4"/>
    <w:basedOn w:val="Normalny"/>
    <w:next w:val="Tekstpodstawowy"/>
    <w:rsid w:val="00BA72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A7263"/>
    <w:pPr>
      <w:spacing w:after="120"/>
    </w:pPr>
  </w:style>
  <w:style w:type="paragraph" w:styleId="Lista">
    <w:name w:val="List"/>
    <w:basedOn w:val="Tekstpodstawowy"/>
    <w:rsid w:val="00BA7263"/>
    <w:rPr>
      <w:rFonts w:cs="Tahoma"/>
    </w:rPr>
  </w:style>
  <w:style w:type="paragraph" w:styleId="Legenda">
    <w:name w:val="caption"/>
    <w:basedOn w:val="Normalny"/>
    <w:qFormat/>
    <w:rsid w:val="00BA726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A7263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BA72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A7263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next w:val="Tekstpodstawowy"/>
    <w:rsid w:val="00BA72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BA7263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BA72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A726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A72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nakZnakZnakZnak">
    <w:name w:val="Znak Znak Znak Znak"/>
    <w:basedOn w:val="Normalny"/>
    <w:rsid w:val="00BA7263"/>
  </w:style>
  <w:style w:type="paragraph" w:customStyle="1" w:styleId="Default">
    <w:name w:val="Default"/>
    <w:basedOn w:val="Normalny"/>
    <w:rsid w:val="00BA7263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Zwykytekst1">
    <w:name w:val="Zwykły tekst1"/>
    <w:basedOn w:val="Normalny"/>
    <w:rsid w:val="00BA7263"/>
    <w:pPr>
      <w:numPr>
        <w:numId w:val="2"/>
      </w:numPr>
      <w:tabs>
        <w:tab w:val="left" w:pos="232"/>
      </w:tabs>
      <w:ind w:left="0" w:right="110" w:firstLine="0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A7263"/>
    <w:pPr>
      <w:spacing w:before="60" w:after="60"/>
      <w:ind w:left="851" w:hanging="295"/>
      <w:jc w:val="both"/>
    </w:pPr>
    <w:rPr>
      <w:szCs w:val="20"/>
    </w:rPr>
  </w:style>
  <w:style w:type="paragraph" w:styleId="Tekstprzypisukocowego">
    <w:name w:val="endnote text"/>
    <w:basedOn w:val="Normalny"/>
    <w:rsid w:val="00BA7263"/>
    <w:rPr>
      <w:sz w:val="20"/>
      <w:szCs w:val="20"/>
    </w:rPr>
  </w:style>
  <w:style w:type="paragraph" w:customStyle="1" w:styleId="Lista-kontynuacja21">
    <w:name w:val="Lista - kontynuacja 21"/>
    <w:basedOn w:val="Normalny"/>
    <w:rsid w:val="00BA7263"/>
    <w:pPr>
      <w:spacing w:after="120"/>
      <w:ind w:left="566"/>
      <w:contextualSpacing/>
    </w:pPr>
  </w:style>
  <w:style w:type="paragraph" w:styleId="Akapitzlist">
    <w:name w:val="List Paragraph"/>
    <w:basedOn w:val="Normalny"/>
    <w:uiPriority w:val="34"/>
    <w:qFormat/>
    <w:rsid w:val="00BA7263"/>
    <w:pPr>
      <w:widowControl/>
      <w:suppressAutoHyphens w:val="0"/>
      <w:autoSpaceDE w:val="0"/>
      <w:spacing w:before="90" w:line="380" w:lineRule="atLeast"/>
      <w:ind w:left="708"/>
      <w:jc w:val="both"/>
    </w:pPr>
    <w:rPr>
      <w:rFonts w:eastAsia="Times New Roman"/>
      <w:w w:val="89"/>
      <w:sz w:val="25"/>
      <w:szCs w:val="20"/>
    </w:rPr>
  </w:style>
  <w:style w:type="paragraph" w:styleId="HTML-wstpniesformatowany">
    <w:name w:val="HTML Preformatted"/>
    <w:basedOn w:val="Normalny"/>
    <w:rsid w:val="00BA72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rsid w:val="00BA7263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rsid w:val="00BA7263"/>
    <w:pPr>
      <w:suppressLineNumbers/>
    </w:pPr>
  </w:style>
  <w:style w:type="paragraph" w:customStyle="1" w:styleId="Nagwektabeli">
    <w:name w:val="Nagłówek tabeli"/>
    <w:basedOn w:val="Zawartotabeli"/>
    <w:rsid w:val="00BA7263"/>
    <w:pPr>
      <w:jc w:val="center"/>
    </w:pPr>
    <w:rPr>
      <w:b/>
      <w:bCs/>
    </w:rPr>
  </w:style>
  <w:style w:type="paragraph" w:styleId="Tekstdymka">
    <w:name w:val="Balloon Text"/>
    <w:basedOn w:val="Normalny"/>
    <w:rsid w:val="00BA7263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rsid w:val="00BA726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3E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Jola</cp:lastModifiedBy>
  <cp:revision>2</cp:revision>
  <cp:lastPrinted>2018-05-24T12:20:00Z</cp:lastPrinted>
  <dcterms:created xsi:type="dcterms:W3CDTF">2020-06-02T05:31:00Z</dcterms:created>
  <dcterms:modified xsi:type="dcterms:W3CDTF">2020-06-02T05:31:00Z</dcterms:modified>
</cp:coreProperties>
</file>